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82" w:rsidRPr="00E91CC7" w:rsidRDefault="00516A82" w:rsidP="008C6906">
      <w:pPr>
        <w:pageBreakBefore/>
        <w:spacing w:after="0" w:line="240" w:lineRule="auto"/>
        <w:ind w:left="-142" w:hanging="142"/>
        <w:rPr>
          <w:rFonts w:ascii="Times New Roman" w:hAnsi="Times New Roman" w:cs="Times New Roman"/>
          <w:b/>
        </w:rPr>
      </w:pPr>
      <w:r w:rsidRPr="00E91CC7">
        <w:rPr>
          <w:rFonts w:ascii="Times New Roman" w:hAnsi="Times New Roman" w:cs="Times New Roman"/>
          <w:b/>
        </w:rPr>
        <w:t xml:space="preserve">РЕГИСТРАЦИОННАЯ КАРТА                                                                                 </w:t>
      </w:r>
    </w:p>
    <w:p w:rsidR="00516A82" w:rsidRPr="00E91CC7" w:rsidRDefault="00516A82" w:rsidP="00516A82">
      <w:pPr>
        <w:spacing w:after="0" w:line="240" w:lineRule="auto"/>
        <w:rPr>
          <w:rFonts w:ascii="Times New Roman" w:hAnsi="Times New Roman" w:cs="Times New Roman"/>
        </w:rPr>
      </w:pPr>
      <w:r w:rsidRPr="00E91CC7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E91CC7">
        <w:rPr>
          <w:rFonts w:ascii="Times New Roman" w:hAnsi="Times New Roman" w:cs="Times New Roman"/>
        </w:rPr>
        <w:t xml:space="preserve">                                         </w:t>
      </w:r>
      <w:r w:rsidRPr="00E91CC7">
        <w:rPr>
          <w:rFonts w:ascii="Times New Roman" w:hAnsi="Times New Roman" w:cs="Times New Roman"/>
          <w:lang w:val="kk-KZ"/>
        </w:rPr>
        <w:t xml:space="preserve">        </w:t>
      </w:r>
      <w:r w:rsidR="0078059C">
        <w:rPr>
          <w:rFonts w:ascii="Times New Roman" w:hAnsi="Times New Roman" w:cs="Times New Roman"/>
          <w:lang w:val="en-US"/>
        </w:rPr>
        <w:t xml:space="preserve"> </w:t>
      </w:r>
      <w:r w:rsidRPr="00E91CC7">
        <w:rPr>
          <w:rFonts w:ascii="Times New Roman" w:hAnsi="Times New Roman" w:cs="Times New Roman"/>
        </w:rPr>
        <w:t>Куда: 050096, Алматы</w:t>
      </w:r>
      <w:r w:rsidRPr="00E91CC7">
        <w:rPr>
          <w:rFonts w:ascii="Times New Roman" w:hAnsi="Times New Roman" w:cs="Times New Roman"/>
          <w:b/>
        </w:rPr>
        <w:t>,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363"/>
        <w:gridCol w:w="329"/>
        <w:gridCol w:w="297"/>
        <w:gridCol w:w="2301"/>
        <w:gridCol w:w="531"/>
        <w:gridCol w:w="176"/>
        <w:gridCol w:w="3381"/>
      </w:tblGrid>
      <w:tr w:rsidR="00516A82" w:rsidRPr="00E91CC7" w:rsidTr="00054D31">
        <w:trPr>
          <w:trHeight w:val="2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FD174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CC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91CC7">
              <w:rPr>
                <w:rFonts w:ascii="Times New Roman" w:hAnsi="Times New Roman" w:cs="Times New Roman"/>
              </w:rPr>
              <w:t>Богенбай</w:t>
            </w:r>
            <w:proofErr w:type="spellEnd"/>
            <w:r w:rsidRPr="00E91CC7">
              <w:rPr>
                <w:rFonts w:ascii="Times New Roman" w:hAnsi="Times New Roman" w:cs="Times New Roman"/>
              </w:rPr>
              <w:t xml:space="preserve"> батыра,221</w:t>
            </w:r>
          </w:p>
        </w:tc>
      </w:tr>
      <w:tr w:rsidR="00516A82" w:rsidRPr="00E91CC7" w:rsidTr="00054D31">
        <w:trPr>
          <w:trHeight w:val="199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FD174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2F48A3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CC7">
              <w:rPr>
                <w:rFonts w:ascii="Times New Roman" w:hAnsi="Times New Roman" w:cs="Times New Roman"/>
              </w:rPr>
              <w:t>АО «НЦГНТЭ»</w:t>
            </w:r>
          </w:p>
        </w:tc>
      </w:tr>
      <w:tr w:rsidR="00516A82" w:rsidRPr="00E91CC7" w:rsidTr="00054D31">
        <w:trPr>
          <w:trHeight w:val="264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FD174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2F48A3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CC7">
              <w:rPr>
                <w:rFonts w:ascii="Times New Roman" w:hAnsi="Times New Roman" w:cs="Times New Roman"/>
              </w:rPr>
              <w:t>т. + 7 727  3780519, +7 727 3780520</w:t>
            </w:r>
          </w:p>
        </w:tc>
      </w:tr>
      <w:tr w:rsidR="00516A82" w:rsidRPr="00E91CC7" w:rsidTr="00054D31">
        <w:trPr>
          <w:trHeight w:val="233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FD174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A82" w:rsidRPr="00E91CC7" w:rsidTr="00054D31">
        <w:trPr>
          <w:cantSplit/>
          <w:trHeight w:val="248"/>
        </w:trPr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CC7">
              <w:rPr>
                <w:rFonts w:ascii="Times New Roman" w:hAnsi="Times New Roman" w:cs="Times New Roman"/>
              </w:rPr>
              <w:t>Исходящий №, дата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E91CC7" w:rsidRDefault="00940D13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16A82" w:rsidRPr="00E91CC7">
              <w:rPr>
                <w:rFonts w:ascii="Times New Roman" w:hAnsi="Times New Roman" w:cs="Times New Roman"/>
              </w:rPr>
              <w:t>Номер госрегистрации</w:t>
            </w:r>
          </w:p>
        </w:tc>
      </w:tr>
      <w:tr w:rsidR="00516A82" w:rsidRPr="00E91CC7" w:rsidTr="00054D31">
        <w:trPr>
          <w:cantSplit/>
          <w:trHeight w:val="414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E91CC7" w:rsidRDefault="00EB26BD" w:rsidP="006B2A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1CC7">
              <w:rPr>
                <w:rFonts w:ascii="Times New Roman" w:hAnsi="Times New Roman" w:cs="Times New Roman"/>
                <w:lang w:val="en-US"/>
              </w:rPr>
              <w:t xml:space="preserve">AK-1-265, 11.04.2023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E91CC7" w:rsidRDefault="00EB26BD" w:rsidP="003C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1CC7">
              <w:rPr>
                <w:rFonts w:ascii="Times New Roman" w:hAnsi="Times New Roman" w:cs="Times New Roman"/>
                <w:lang w:val="en-US"/>
              </w:rPr>
              <w:t xml:space="preserve">0123РКИ0137</w:t>
            </w:r>
          </w:p>
        </w:tc>
      </w:tr>
      <w:tr w:rsidR="00516A82" w:rsidRPr="00E91CC7" w:rsidTr="00054D31">
        <w:trPr>
          <w:gridBefore w:val="4"/>
          <w:wBefore w:w="3818" w:type="dxa"/>
          <w:cantSplit/>
          <w:trHeight w:val="72"/>
        </w:trPr>
        <w:tc>
          <w:tcPr>
            <w:tcW w:w="23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6A82" w:rsidRPr="00E91CC7" w:rsidRDefault="00516A82" w:rsidP="00516A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CC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91CC7">
        <w:rPr>
          <w:rFonts w:ascii="Times New Roman" w:hAnsi="Times New Roman" w:cs="Times New Roman"/>
          <w:sz w:val="20"/>
          <w:szCs w:val="20"/>
        </w:rPr>
        <w:t>Сроки выполнения работы</w:t>
      </w:r>
    </w:p>
    <w:p w:rsidR="00516A82" w:rsidRPr="00BD2853" w:rsidRDefault="00516A82" w:rsidP="00650B89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BD2853">
        <w:rPr>
          <w:rFonts w:ascii="Times New Roman" w:hAnsi="Times New Roman" w:cs="Times New Roman"/>
        </w:rPr>
        <w:t>Измененный номер госрегистрац</w:t>
      </w:r>
      <w:r w:rsidR="00BD2853">
        <w:rPr>
          <w:rFonts w:ascii="Times New Roman" w:hAnsi="Times New Roman" w:cs="Times New Roman"/>
        </w:rPr>
        <w:t>ии</w:t>
      </w:r>
      <w:r w:rsidRPr="00BD2853">
        <w:rPr>
          <w:rFonts w:ascii="Times New Roman" w:hAnsi="Times New Roman" w:cs="Times New Roman"/>
        </w:rPr>
        <w:t xml:space="preserve">                           </w:t>
      </w:r>
      <w:r w:rsidR="00940D13" w:rsidRPr="00BD2853">
        <w:rPr>
          <w:rFonts w:ascii="Times New Roman" w:hAnsi="Times New Roman" w:cs="Times New Roman"/>
        </w:rPr>
        <w:t xml:space="preserve">      </w:t>
      </w:r>
      <w:r w:rsidRPr="00BD2853">
        <w:rPr>
          <w:rFonts w:ascii="Times New Roman" w:hAnsi="Times New Roman" w:cs="Times New Roman"/>
        </w:rPr>
        <w:t xml:space="preserve">Начало                           </w:t>
      </w:r>
      <w:r w:rsidR="000226D1">
        <w:rPr>
          <w:rFonts w:ascii="Times New Roman" w:hAnsi="Times New Roman" w:cs="Times New Roman"/>
        </w:rPr>
        <w:t xml:space="preserve">    </w:t>
      </w:r>
      <w:r w:rsidR="00940D13" w:rsidRPr="00BD2853">
        <w:rPr>
          <w:rFonts w:ascii="Times New Roman" w:hAnsi="Times New Roman" w:cs="Times New Roman"/>
        </w:rPr>
        <w:t xml:space="preserve">           </w:t>
      </w:r>
      <w:r w:rsidR="00F72FF8">
        <w:rPr>
          <w:rFonts w:ascii="Times New Roman" w:hAnsi="Times New Roman" w:cs="Times New Roman"/>
        </w:rPr>
        <w:t xml:space="preserve"> </w:t>
      </w:r>
      <w:r w:rsidRPr="00BD2853">
        <w:rPr>
          <w:rFonts w:ascii="Times New Roman" w:hAnsi="Times New Roman" w:cs="Times New Roman"/>
        </w:rPr>
        <w:t>Окончание</w:t>
      </w:r>
    </w:p>
    <w:tbl>
      <w:tblPr>
        <w:tblW w:w="10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1"/>
        <w:gridCol w:w="2268"/>
        <w:gridCol w:w="850"/>
        <w:gridCol w:w="851"/>
        <w:gridCol w:w="850"/>
        <w:gridCol w:w="848"/>
      </w:tblGrid>
      <w:tr w:rsidR="00516A82" w:rsidRPr="00E91CC7" w:rsidTr="000226D1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E91CC7" w:rsidRDefault="00EB26BD" w:rsidP="006B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C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E91CC7" w:rsidRDefault="00EB26BD" w:rsidP="00FB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C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01.01.2023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82" w:rsidRPr="00E91CC7" w:rsidRDefault="00516A82" w:rsidP="00FB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E91CC7" w:rsidRDefault="009F663F" w:rsidP="00FB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31.12.2025</w:t>
            </w:r>
          </w:p>
        </w:tc>
      </w:tr>
      <w:tr w:rsidR="00516A82" w:rsidRPr="00E91CC7" w:rsidTr="00422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A82" w:rsidRPr="00BD2853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53">
              <w:rPr>
                <w:rFonts w:ascii="Times New Roman" w:hAnsi="Times New Roman" w:cs="Times New Roman"/>
              </w:rPr>
              <w:t>Основани</w:t>
            </w:r>
            <w:r w:rsidRPr="00BD2853">
              <w:rPr>
                <w:rFonts w:ascii="Times New Roman" w:hAnsi="Times New Roman" w:cs="Times New Roman"/>
                <w:lang w:val="kk-KZ"/>
              </w:rPr>
              <w:t>е</w:t>
            </w:r>
            <w:r w:rsidRPr="00BD2853">
              <w:rPr>
                <w:rFonts w:ascii="Times New Roman" w:hAnsi="Times New Roman" w:cs="Times New Roman"/>
              </w:rPr>
              <w:t xml:space="preserve"> для проведения работы</w:t>
            </w:r>
          </w:p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136A4E" w:rsidRDefault="00516A82" w:rsidP="006451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DE0">
              <w:rPr>
                <w:rFonts w:ascii="Times New Roman" w:hAnsi="Times New Roman" w:cs="Times New Roman"/>
                <w:sz w:val="18"/>
                <w:szCs w:val="18"/>
              </w:rPr>
              <w:t>Источники и объем фина</w:t>
            </w:r>
            <w:r w:rsidR="00645157" w:rsidRPr="00422DE0">
              <w:rPr>
                <w:rFonts w:ascii="Times New Roman" w:hAnsi="Times New Roman" w:cs="Times New Roman"/>
                <w:sz w:val="18"/>
                <w:szCs w:val="18"/>
              </w:rPr>
              <w:t>нсирования по календарным годам</w:t>
            </w:r>
            <w:r w:rsidR="00136A4E" w:rsidRPr="00136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A4E">
              <w:rPr>
                <w:rFonts w:ascii="Times New Roman" w:hAnsi="Times New Roman" w:cs="Times New Roman"/>
                <w:sz w:val="18"/>
                <w:szCs w:val="18"/>
              </w:rPr>
              <w:t>(тенге)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91CC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E91CC7" w:rsidRDefault="00516A82" w:rsidP="00A24AC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E91CC7">
              <w:rPr>
                <w:rFonts w:ascii="Times New Roman" w:hAnsi="Times New Roman" w:cs="Times New Roman"/>
                <w:sz w:val="18"/>
              </w:rPr>
              <w:t>1-ый</w:t>
            </w:r>
            <w:r w:rsidR="00A24AC7">
              <w:rPr>
                <w:rFonts w:ascii="Times New Roman" w:hAnsi="Times New Roman" w:cs="Times New Roman"/>
                <w:sz w:val="18"/>
              </w:rPr>
              <w:br/>
            </w:r>
            <w:r w:rsidRPr="00E91CC7">
              <w:rPr>
                <w:rFonts w:ascii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E91CC7" w:rsidRDefault="00516A82" w:rsidP="00A2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1CC7">
              <w:rPr>
                <w:rFonts w:ascii="Times New Roman" w:hAnsi="Times New Roman" w:cs="Times New Roman"/>
                <w:sz w:val="18"/>
              </w:rPr>
              <w:t>2-ой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E91CC7" w:rsidRDefault="00516A82" w:rsidP="00A2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1CC7">
              <w:rPr>
                <w:rFonts w:ascii="Times New Roman" w:hAnsi="Times New Roman" w:cs="Times New Roman"/>
                <w:sz w:val="18"/>
              </w:rPr>
              <w:t>3-ий</w:t>
            </w:r>
          </w:p>
          <w:p w:rsidR="00516A82" w:rsidRPr="00E91CC7" w:rsidRDefault="00516A82" w:rsidP="00A2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1CC7">
              <w:rPr>
                <w:rFonts w:ascii="Times New Roman" w:hAnsi="Times New Roman" w:cs="Times New Roman"/>
                <w:sz w:val="18"/>
              </w:rPr>
              <w:t>год</w:t>
            </w:r>
          </w:p>
        </w:tc>
      </w:tr>
      <w:tr w:rsidR="00B364D5" w:rsidRPr="00E91CC7" w:rsidTr="00422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vMerge w:val="restart"/>
            <w:shd w:val="clear" w:color="auto" w:fill="auto"/>
          </w:tcPr>
          <w:tbl>
            <w:tblPr>
              <w:tblStyle w:val="TableGridPHPDOCX"/>
              <w:tblOverlap w:val="never"/>
              <w:tblW w:w="5000" w:type="pct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</w:tblCellMar>
            </w:tblPr>
            <w:tblGrid>
              <w:gridCol w:w="1"/>
            </w:tblGrid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Государственная программа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Республиканская научно-техническая программа (РНТП)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Отраслевая (секторальная) программа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Программа фундаментальных исследований (ПФИ)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Программа прикладных исследований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Инновационный проект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Поисковый (рисковый) проект (фонд науки)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Отечественные гранты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Межгосударственная программа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Международная программа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Задание министерства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b w:val="on"/>
                      <w:bCs w:val="o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on"/>
                      <w:bCs w:val="on"/>
                      <w:sz w:val="20"/>
                      <w:szCs w:val="20"/>
                    </w:rPr>
                    <w:t xml:space="preserve">Инициативная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Договор с организацией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Региональная программа</w:t>
                  </w:r>
                </w:p>
              </w:tc>
            </w:tr>
          </w:tbl>
          <w:p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госбюджета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</w:tr>
      <w:tr w:rsidR="00D30BE0" w:rsidRPr="00E91CC7" w:rsidTr="00422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vMerge/>
            <w:shd w:val="clear" w:color="auto" w:fill="auto"/>
          </w:tcPr>
          <w:p w:rsidR="00D30BE0" w:rsidRPr="00B364D5" w:rsidRDefault="00D30BE0" w:rsidP="00D30BE0">
            <w:pPr>
              <w:spacing w:after="0" w:line="240" w:lineRule="auto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</w:tr>
      <w:tr w:rsidR="00D30BE0" w:rsidRPr="00E91CC7" w:rsidTr="00422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vMerge/>
            <w:shd w:val="clear" w:color="auto" w:fill="auto"/>
          </w:tcPr>
          <w:p w:rsidR="00D30BE0" w:rsidRPr="00B364D5" w:rsidRDefault="00D30BE0" w:rsidP="00D30BE0">
            <w:pPr>
              <w:spacing w:after="0" w:line="240" w:lineRule="auto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on"/>
                <w:bCs w:val="o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on"/>
                <w:bCs w:val="on"/>
                <w:sz w:val="20"/>
                <w:szCs w:val="20"/>
              </w:rPr>
              <w:t xml:space="preserve">Собственные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1000000</w:t>
            </w:r>
          </w:p>
        </w:tc>
      </w:tr>
      <w:tr w:rsidR="00D30BE0" w:rsidRPr="00E91CC7" w:rsidTr="00422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vMerge/>
            <w:shd w:val="clear" w:color="auto" w:fill="auto"/>
          </w:tcPr>
          <w:p w:rsidR="00D30BE0" w:rsidRPr="00B364D5" w:rsidRDefault="00D30BE0" w:rsidP="00D30BE0">
            <w:pPr>
              <w:spacing w:after="0" w:line="240" w:lineRule="auto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Отечественные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</w:tr>
      <w:tr w:rsidR="00D30BE0" w:rsidRPr="00E91CC7" w:rsidTr="00422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vMerge/>
            <w:shd w:val="clear" w:color="auto" w:fill="auto"/>
          </w:tcPr>
          <w:p w:rsidR="00D30BE0" w:rsidRPr="00B364D5" w:rsidRDefault="00D30BE0" w:rsidP="00D30BE0">
            <w:pPr>
              <w:spacing w:after="0" w:line="240" w:lineRule="auto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</w:tr>
      <w:tr w:rsidR="00D30BE0" w:rsidRPr="00E91CC7" w:rsidTr="00422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vMerge/>
            <w:shd w:val="clear" w:color="auto" w:fill="auto"/>
          </w:tcPr>
          <w:p w:rsidR="00D30BE0" w:rsidRPr="00B364D5" w:rsidRDefault="00D30BE0" w:rsidP="00D30BE0">
            <w:pPr>
              <w:spacing w:after="0" w:line="240" w:lineRule="auto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гранты,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</w:tr>
      <w:tr w:rsidR="002F01AE" w:rsidRPr="00E91CC7" w:rsidTr="00422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3686" w:type="dxa"/>
            <w:vMerge/>
            <w:shd w:val="clear" w:color="auto" w:fill="auto"/>
          </w:tcPr>
          <w:p w:rsidR="002F01AE" w:rsidRPr="00B364D5" w:rsidRDefault="002F01AE" w:rsidP="00D30BE0">
            <w:pPr>
              <w:spacing w:after="0" w:line="240" w:lineRule="auto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/>
            </w:r>
          </w:p>
        </w:tc>
      </w:tr>
      <w:tr w:rsidR="00D30BE0" w:rsidRPr="00E91CC7" w:rsidTr="00422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686" w:type="dxa"/>
            <w:vMerge/>
            <w:shd w:val="clear" w:color="auto" w:fill="auto"/>
          </w:tcPr>
          <w:p w:rsidR="00D30BE0" w:rsidRPr="00E91CC7" w:rsidRDefault="00D30BE0" w:rsidP="00D3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380AA7" w:rsidRDefault="00380AA7" w:rsidP="0038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E0" w:rsidRDefault="00A95D91" w:rsidP="00743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75A8">
              <w:rPr>
                <w:rFonts w:ascii="Times New Roman" w:hAnsi="Times New Roman" w:cs="Times New Roman"/>
              </w:rPr>
              <w:t xml:space="preserve"> </w:t>
            </w:r>
            <w:r w:rsidR="00D30BE0" w:rsidRPr="00E91CC7">
              <w:rPr>
                <w:rFonts w:ascii="Times New Roman" w:hAnsi="Times New Roman" w:cs="Times New Roman"/>
              </w:rPr>
              <w:t>Вид работы</w:t>
            </w:r>
          </w:p>
          <w:p w:rsidR="003975A8" w:rsidRPr="00E91CC7" w:rsidRDefault="003975A8" w:rsidP="0074350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30BE0" w:rsidRPr="00E91CC7" w:rsidTr="00422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3686" w:type="dxa"/>
            <w:vMerge/>
            <w:tcBorders>
              <w:bottom w:val="nil"/>
            </w:tcBorders>
            <w:shd w:val="clear" w:color="auto" w:fill="auto"/>
          </w:tcPr>
          <w:p w:rsidR="00D30BE0" w:rsidRPr="00E91CC7" w:rsidRDefault="00D30BE0" w:rsidP="00D3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6"/>
            <w:tcBorders>
              <w:left w:val="nil"/>
              <w:bottom w:val="nil"/>
            </w:tcBorders>
            <w:shd w:val="clear" w:color="auto" w:fill="auto"/>
          </w:tcPr>
          <w:tbl>
            <w:tblPr>
              <w:tblStyle w:val="TableGridPHPDOCX"/>
              <w:tblOverlap w:val="never"/>
              <w:tblW w:w="5000" w:type="pct"/>
              <w:jc w:val="left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Layout w:type="fixed"/>
            </w:tblPr>
            <w:tblGrid>
              <w:gridCol w:w="100"/>
            </w:tblGrid>
            <w:tr>
              <w:trPr/>
              <w:tc>
                <w:tcPr>
                  <w:tcW w:w="100" w:type="dxa"/>
                </w:tcPr>
                <w:p>
                  <w:pPr>
                    <w:rPr>
                      <w:rFonts w:ascii="Times New Roman" w:hAnsi="Times New Roman" w:cs="Times New Roman"/>
                      <w:b w:val="on"/>
                      <w:bCs w:val="o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on"/>
                      <w:bCs w:val="on"/>
                      <w:sz w:val="20"/>
                      <w:szCs w:val="20"/>
                    </w:rPr>
                    <w:t xml:space="preserve">Научно-исследовательская работа фундаментальная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Научно-исследовательская работа прикладная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Опытно-конструкторская, проектно-конструкторская</w:t>
                  </w:r>
                </w:p>
              </w:tc>
            </w:tr>
            <w:tr>
              <w:trPr/>
              <w:tc>
                <w:tcPr/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Проектно-технологическая</w:t>
                  </w:r>
                </w:p>
              </w:tc>
            </w:tr>
          </w:tbl>
          <w:p/>
        </w:tc>
      </w:tr>
    </w:tbl>
    <w:p w:rsidR="005F0A76" w:rsidRPr="00E91CC7" w:rsidRDefault="005F0A76" w:rsidP="00516A82">
      <w:pPr>
        <w:tabs>
          <w:tab w:val="left" w:pos="6840"/>
          <w:tab w:val="right" w:pos="10387"/>
        </w:tabs>
        <w:spacing w:after="0" w:line="240" w:lineRule="auto"/>
        <w:ind w:right="-466"/>
        <w:rPr>
          <w:rFonts w:ascii="Times New Roman" w:hAnsi="Times New Roman" w:cs="Times New Roman"/>
          <w:sz w:val="18"/>
        </w:rPr>
      </w:pPr>
    </w:p>
    <w:p w:rsidR="00516A82" w:rsidRPr="009D2874" w:rsidRDefault="00516A82" w:rsidP="00516A82">
      <w:pPr>
        <w:tabs>
          <w:tab w:val="left" w:pos="6840"/>
          <w:tab w:val="right" w:pos="10387"/>
        </w:tabs>
        <w:spacing w:after="0" w:line="240" w:lineRule="auto"/>
        <w:ind w:right="-466"/>
        <w:rPr>
          <w:rFonts w:ascii="Times New Roman" w:hAnsi="Times New Roman" w:cs="Times New Roman"/>
        </w:rPr>
      </w:pPr>
      <w:r w:rsidRPr="00E91CC7">
        <w:rPr>
          <w:rFonts w:ascii="Times New Roman" w:hAnsi="Times New Roman" w:cs="Times New Roman"/>
          <w:sz w:val="18"/>
        </w:rPr>
        <w:tab/>
        <w:t xml:space="preserve">     </w:t>
      </w:r>
      <w:r w:rsidR="00940D13">
        <w:rPr>
          <w:rFonts w:ascii="Times New Roman" w:hAnsi="Times New Roman" w:cs="Times New Roman"/>
          <w:sz w:val="18"/>
        </w:rPr>
        <w:t xml:space="preserve">      </w:t>
      </w:r>
      <w:r w:rsidRPr="009D2874">
        <w:rPr>
          <w:rFonts w:ascii="Times New Roman" w:hAnsi="Times New Roman" w:cs="Times New Roman"/>
        </w:rPr>
        <w:t xml:space="preserve">Шифр программы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402"/>
      </w:tblGrid>
      <w:tr w:rsidR="00516A82" w:rsidRPr="00E91CC7" w:rsidTr="009D2874">
        <w:trPr>
          <w:trHeight w:val="223"/>
        </w:trPr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9D2874" w:rsidRDefault="00EB26BD" w:rsidP="003C6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874">
              <w:rPr>
                <w:rFonts w:ascii="Times New Roman" w:hAnsi="Times New Roman" w:cs="Times New Roman"/>
              </w:rPr>
              <w:t xml:space="preserve">Инициативный проект</w:t>
            </w:r>
          </w:p>
        </w:tc>
      </w:tr>
    </w:tbl>
    <w:p w:rsidR="00940D13" w:rsidRDefault="00940D13" w:rsidP="00940D13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</w:p>
    <w:p w:rsidR="00940D13" w:rsidRDefault="00940D13" w:rsidP="009D2874">
      <w:pPr>
        <w:spacing w:after="0" w:line="240" w:lineRule="auto"/>
        <w:ind w:hanging="142"/>
        <w:rPr>
          <w:rFonts w:ascii="Times New Roman" w:hAnsi="Times New Roman" w:cs="Times New Roman"/>
          <w:spacing w:val="-6"/>
          <w:sz w:val="20"/>
          <w:szCs w:val="20"/>
          <w:u w:val="single"/>
        </w:rPr>
      </w:pPr>
      <w:r w:rsidRPr="009D2874">
        <w:rPr>
          <w:rFonts w:ascii="Times New Roman" w:hAnsi="Times New Roman" w:cs="Times New Roman"/>
          <w:spacing w:val="-6"/>
        </w:rPr>
        <w:t>Шифр задания программы, в рамках которой выполняется работа</w:t>
      </w:r>
      <w:r w:rsidRPr="00E91CC7">
        <w:rPr>
          <w:rFonts w:ascii="Times New Roman" w:hAnsi="Times New Roman" w:cs="Times New Roman"/>
          <w:spacing w:val="-6"/>
        </w:rPr>
        <w:t xml:space="preserve"> </w:t>
      </w:r>
      <w:r w:rsidRPr="00E91CC7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/>
      </w:r>
    </w:p>
    <w:p w:rsidR="00940D13" w:rsidRDefault="00940D13" w:rsidP="00516A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A82" w:rsidRPr="009D2874" w:rsidRDefault="00516A82" w:rsidP="009D2874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9D2874">
        <w:rPr>
          <w:rFonts w:ascii="Times New Roman" w:hAnsi="Times New Roman" w:cs="Times New Roman"/>
        </w:rPr>
        <w:t>Сведения об основной организации</w:t>
      </w:r>
    </w:p>
    <w:p w:rsidR="00516A82" w:rsidRPr="00E91CC7" w:rsidRDefault="00516A82" w:rsidP="00516A8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16A82" w:rsidRPr="00A34CEE" w:rsidRDefault="00940D13" w:rsidP="00516A82">
      <w:pPr>
        <w:spacing w:after="0" w:line="24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16A82" w:rsidRPr="00A34CEE">
        <w:rPr>
          <w:rFonts w:ascii="Times New Roman" w:hAnsi="Times New Roman" w:cs="Times New Roman"/>
        </w:rPr>
        <w:t>Телефон</w:t>
      </w:r>
      <w:r w:rsidR="00516A82" w:rsidRPr="00E91CC7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16A82" w:rsidRPr="00A34CEE">
        <w:rPr>
          <w:rFonts w:ascii="Times New Roman" w:hAnsi="Times New Roman" w:cs="Times New Roman"/>
        </w:rPr>
        <w:t>Э</w:t>
      </w:r>
      <w:proofErr w:type="spellStart"/>
      <w:r w:rsidR="00516A82" w:rsidRPr="00A34CEE">
        <w:rPr>
          <w:rFonts w:ascii="Times New Roman" w:hAnsi="Times New Roman" w:cs="Times New Roman"/>
          <w:lang w:val="kk-KZ"/>
        </w:rPr>
        <w:t>лектронный</w:t>
      </w:r>
      <w:proofErr w:type="spellEnd"/>
      <w:r w:rsidR="00516A82" w:rsidRPr="00A34CEE">
        <w:rPr>
          <w:rFonts w:ascii="Times New Roman" w:hAnsi="Times New Roman" w:cs="Times New Roman"/>
          <w:lang w:val="kk-KZ"/>
        </w:rPr>
        <w:t xml:space="preserve"> адрес</w:t>
      </w:r>
      <w:r w:rsidR="00516A82" w:rsidRPr="00A34CEE">
        <w:rPr>
          <w:rFonts w:ascii="Times New Roman" w:hAnsi="Times New Roman" w:cs="Times New Roman"/>
        </w:rPr>
        <w:t xml:space="preserve">                       </w:t>
      </w:r>
      <w:r w:rsidRPr="00A34CEE">
        <w:rPr>
          <w:rFonts w:ascii="Times New Roman" w:hAnsi="Times New Roman" w:cs="Times New Roman"/>
        </w:rPr>
        <w:t xml:space="preserve">           </w:t>
      </w:r>
      <w:r w:rsidR="004B5784">
        <w:rPr>
          <w:rFonts w:ascii="Times New Roman" w:hAnsi="Times New Roman" w:cs="Times New Roman"/>
        </w:rPr>
        <w:t xml:space="preserve"> </w:t>
      </w:r>
      <w:r w:rsidRPr="00A34CEE">
        <w:rPr>
          <w:rFonts w:ascii="Times New Roman" w:hAnsi="Times New Roman" w:cs="Times New Roman"/>
        </w:rPr>
        <w:t xml:space="preserve">   </w:t>
      </w:r>
      <w:r w:rsidR="00516A82" w:rsidRPr="00A34CEE">
        <w:rPr>
          <w:rFonts w:ascii="Times New Roman" w:hAnsi="Times New Roman" w:cs="Times New Roman"/>
        </w:rPr>
        <w:t xml:space="preserve">Город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3544"/>
      </w:tblGrid>
      <w:tr w:rsidR="00940D13" w:rsidRPr="00E91CC7" w:rsidTr="009D28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13" w:rsidRPr="00500EB1" w:rsidRDefault="00940D13" w:rsidP="006B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EB1">
              <w:rPr>
                <w:rFonts w:ascii="Times New Roman" w:hAnsi="Times New Roman" w:cs="Times New Roman"/>
                <w:sz w:val="20"/>
                <w:szCs w:val="20"/>
              </w:rPr>
              <w:t xml:space="preserve">87272558366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3" w:rsidRPr="00500EB1" w:rsidRDefault="00940D13" w:rsidP="006B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EB1">
              <w:rPr>
                <w:rFonts w:ascii="Times New Roman" w:hAnsi="Times New Roman" w:cs="Times New Roman"/>
                <w:sz w:val="20"/>
                <w:szCs w:val="20"/>
              </w:rPr>
              <w:t xml:space="preserve">kainar@kazuniver.kz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13" w:rsidRPr="00500EB1" w:rsidRDefault="00940D13" w:rsidP="006B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EB1">
              <w:rPr>
                <w:rFonts w:ascii="Times New Roman" w:hAnsi="Times New Roman" w:cs="Times New Roman"/>
                <w:sz w:val="20"/>
                <w:szCs w:val="20"/>
              </w:rPr>
              <w:t xml:space="preserve">Алматы</w:t>
            </w:r>
          </w:p>
        </w:tc>
      </w:tr>
    </w:tbl>
    <w:p w:rsidR="00516A82" w:rsidRPr="00E91CC7" w:rsidRDefault="00516A82" w:rsidP="00A34CEE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E91CC7">
        <w:rPr>
          <w:rFonts w:ascii="Times New Roman" w:hAnsi="Times New Roman" w:cs="Times New Roman"/>
        </w:rPr>
        <w:t>Сокращенное наименование министерства (ведомства)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516A82" w:rsidRPr="00E91CC7" w:rsidTr="009D2874">
        <w:trPr>
          <w:trHeight w:val="29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9A6465" w:rsidRDefault="00EB26BD" w:rsidP="00FB6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МНВО РК</w:t>
            </w:r>
          </w:p>
        </w:tc>
      </w:tr>
    </w:tbl>
    <w:p w:rsidR="00516A82" w:rsidRPr="00A34CEE" w:rsidRDefault="00516A82" w:rsidP="00A34CEE">
      <w:pPr>
        <w:spacing w:after="0" w:line="240" w:lineRule="auto"/>
        <w:ind w:right="-426" w:hanging="142"/>
        <w:rPr>
          <w:rFonts w:ascii="Times New Roman" w:hAnsi="Times New Roman" w:cs="Times New Roman"/>
        </w:rPr>
      </w:pPr>
      <w:r w:rsidRPr="00A34CEE">
        <w:rPr>
          <w:rFonts w:ascii="Times New Roman" w:hAnsi="Times New Roman" w:cs="Times New Roman"/>
        </w:rPr>
        <w:t xml:space="preserve">Полное наименование </w:t>
      </w:r>
      <w:proofErr w:type="spellStart"/>
      <w:r w:rsidR="00940D13" w:rsidRPr="00A34CEE">
        <w:rPr>
          <w:rFonts w:ascii="Times New Roman" w:hAnsi="Times New Roman" w:cs="Times New Roman"/>
        </w:rPr>
        <w:t>услугополучателя</w:t>
      </w:r>
      <w:proofErr w:type="spellEnd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4"/>
        <w:gridCol w:w="4723"/>
      </w:tblGrid>
      <w:tr w:rsidR="00516A82" w:rsidRPr="00E91CC7" w:rsidTr="007579CA">
        <w:trPr>
          <w:trHeight w:val="61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E64E11" w:rsidRDefault="00EB26BD" w:rsidP="002F4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65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"Академия Кайнар"</w:t>
            </w:r>
          </w:p>
        </w:tc>
      </w:tr>
      <w:tr w:rsidR="00516A82" w:rsidRPr="00E91CC7" w:rsidTr="009D2874">
        <w:trPr>
          <w:trHeight w:val="363"/>
        </w:trPr>
        <w:tc>
          <w:tcPr>
            <w:tcW w:w="5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A82" w:rsidRPr="00A34CEE" w:rsidRDefault="00516A82" w:rsidP="00940D13">
            <w:pPr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A34CEE">
              <w:rPr>
                <w:rFonts w:ascii="Times New Roman" w:hAnsi="Times New Roman" w:cs="Times New Roman"/>
              </w:rPr>
              <w:t xml:space="preserve">Сокращенное наименование </w:t>
            </w:r>
            <w:proofErr w:type="spellStart"/>
            <w:r w:rsidR="00940D13" w:rsidRPr="00A34CEE">
              <w:rPr>
                <w:rFonts w:ascii="Times New Roman" w:hAnsi="Times New Roman" w:cs="Times New Roman"/>
              </w:rPr>
              <w:t>услугополучателя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9A6465" w:rsidRDefault="00EB26BD" w:rsidP="000B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65">
              <w:rPr>
                <w:rFonts w:ascii="Times New Roman" w:hAnsi="Times New Roman" w:cs="Times New Roman"/>
                <w:sz w:val="20"/>
                <w:szCs w:val="20"/>
              </w:rPr>
              <w:t xml:space="preserve"/>
            </w:r>
          </w:p>
        </w:tc>
      </w:tr>
    </w:tbl>
    <w:p w:rsidR="00516A82" w:rsidRPr="00A34CEE" w:rsidRDefault="00516A82" w:rsidP="00A34CEE">
      <w:pPr>
        <w:spacing w:after="0" w:line="240" w:lineRule="auto"/>
        <w:ind w:right="-426" w:hanging="142"/>
        <w:rPr>
          <w:rFonts w:ascii="Times New Roman" w:hAnsi="Times New Roman" w:cs="Times New Roman"/>
        </w:rPr>
      </w:pPr>
      <w:r w:rsidRPr="00A34CEE">
        <w:rPr>
          <w:rFonts w:ascii="Times New Roman" w:hAnsi="Times New Roman" w:cs="Times New Roman"/>
        </w:rPr>
        <w:t>Местонахождение организации (индекс, республика, область, город, улица, дом)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516A82" w:rsidRPr="00E91CC7" w:rsidTr="009D2874">
        <w:trPr>
          <w:trHeight w:val="2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9A6465" w:rsidRDefault="00EB26BD" w:rsidP="00FB6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4654, Казахстан, Алматинская обл., Алматы, Бостандыкский район, Ул Сатпаева, 7А</w:t>
            </w:r>
          </w:p>
        </w:tc>
      </w:tr>
    </w:tbl>
    <w:p w:rsidR="00516A82" w:rsidRPr="00A34CEE" w:rsidRDefault="00516A82" w:rsidP="009D2874">
      <w:pPr>
        <w:spacing w:after="0" w:line="240" w:lineRule="auto"/>
        <w:ind w:left="-142" w:right="-426"/>
        <w:rPr>
          <w:rFonts w:ascii="Times New Roman" w:hAnsi="Times New Roman" w:cs="Times New Roman"/>
        </w:rPr>
      </w:pPr>
      <w:r w:rsidRPr="00A34CEE">
        <w:rPr>
          <w:rFonts w:ascii="Times New Roman" w:hAnsi="Times New Roman" w:cs="Times New Roman"/>
        </w:rPr>
        <w:t>Организации-соисполнители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516A82" w:rsidRPr="00E91CC7" w:rsidTr="009D2874">
        <w:trPr>
          <w:trHeight w:val="25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81167E" w:rsidRDefault="00EB26BD" w:rsidP="00FB6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65">
              <w:rPr>
                <w:rFonts w:ascii="Times New Roman" w:hAnsi="Times New Roman" w:cs="Times New Roman"/>
                <w:sz w:val="20"/>
                <w:szCs w:val="20"/>
              </w:rPr>
              <w:t xml:space="preserve"/>
            </w:r>
          </w:p>
        </w:tc>
      </w:tr>
    </w:tbl>
    <w:p w:rsidR="00516A82" w:rsidRPr="00A34CEE" w:rsidRDefault="00516A82" w:rsidP="00A34CEE">
      <w:pPr>
        <w:spacing w:after="0" w:line="240" w:lineRule="auto"/>
        <w:ind w:right="-426" w:hanging="142"/>
        <w:rPr>
          <w:rFonts w:ascii="Times New Roman" w:hAnsi="Times New Roman" w:cs="Times New Roman"/>
        </w:rPr>
      </w:pPr>
      <w:r w:rsidRPr="00A34CEE">
        <w:rPr>
          <w:rFonts w:ascii="Times New Roman" w:hAnsi="Times New Roman" w:cs="Times New Roman"/>
        </w:rPr>
        <w:t>Заказчик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516A82" w:rsidRPr="00E91CC7" w:rsidTr="009D2874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9A6465" w:rsidRDefault="00EB26BD" w:rsidP="00FB6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65">
              <w:rPr>
                <w:rFonts w:ascii="Times New Roman" w:hAnsi="Times New Roman" w:cs="Times New Roman"/>
                <w:sz w:val="20"/>
                <w:szCs w:val="20"/>
              </w:rPr>
              <w:t xml:space="preserve">Нет</w:t>
            </w:r>
          </w:p>
        </w:tc>
      </w:tr>
    </w:tbl>
    <w:p w:rsidR="00940D13" w:rsidRPr="00AE0FD8" w:rsidRDefault="00940D13" w:rsidP="00AA5BA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D2853" w:rsidRPr="00E765B6" w:rsidRDefault="00BD2853" w:rsidP="000D6DEC">
      <w:pPr>
        <w:spacing w:after="0" w:line="240" w:lineRule="auto"/>
        <w:ind w:right="-426"/>
        <w:rPr>
          <w:rFonts w:ascii="Times New Roman" w:hAnsi="Times New Roman" w:cs="Times New Roman"/>
        </w:rPr>
      </w:pPr>
    </w:p>
    <w:p w:rsidR="00516A82" w:rsidRPr="00A34CEE" w:rsidRDefault="00516A82" w:rsidP="00A34CEE">
      <w:pPr>
        <w:spacing w:after="0" w:line="240" w:lineRule="auto"/>
        <w:ind w:right="-426" w:hanging="142"/>
        <w:rPr>
          <w:rFonts w:ascii="Times New Roman" w:hAnsi="Times New Roman" w:cs="Times New Roman"/>
        </w:rPr>
      </w:pPr>
      <w:r w:rsidRPr="00A34CEE">
        <w:rPr>
          <w:rFonts w:ascii="Times New Roman" w:hAnsi="Times New Roman" w:cs="Times New Roman"/>
        </w:rPr>
        <w:t>Наименование работы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4"/>
      </w:tblGrid>
      <w:tr w:rsidR="00516A82" w:rsidRPr="00E91CC7" w:rsidTr="00E64E11">
        <w:trPr>
          <w:trHeight w:val="588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37" w:rsidRPr="009A6465" w:rsidRDefault="00EB26BD" w:rsidP="009D2874">
            <w:pPr>
              <w:spacing w:after="0" w:line="240" w:lineRule="auto"/>
              <w:ind w:left="-34" w:firstLine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64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Государственное регулирование процесса возвращения репатриантов на историческую родину (теоретико-правовое исследование)</w:t>
            </w:r>
          </w:p>
        </w:tc>
      </w:tr>
    </w:tbl>
    <w:p w:rsidR="00516A82" w:rsidRPr="00A34CEE" w:rsidRDefault="00516A82" w:rsidP="00240B89">
      <w:pPr>
        <w:spacing w:after="0" w:line="240" w:lineRule="auto"/>
        <w:ind w:right="-426" w:hanging="142"/>
        <w:rPr>
          <w:rFonts w:ascii="Times New Roman" w:hAnsi="Times New Roman" w:cs="Times New Roman"/>
        </w:rPr>
      </w:pPr>
      <w:r w:rsidRPr="00A34CEE">
        <w:rPr>
          <w:rFonts w:ascii="Times New Roman" w:hAnsi="Times New Roman" w:cs="Times New Roman"/>
        </w:rPr>
        <w:lastRenderedPageBreak/>
        <w:t>Ожидаемые результаты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3240"/>
      </w:tblGrid>
      <w:tr w:rsidR="00516A82" w:rsidRPr="00E91CC7" w:rsidTr="004A524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2" w:rsidRPr="009A6465" w:rsidRDefault="00EB26BD" w:rsidP="00C37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465">
              <w:rPr>
                <w:rFonts w:ascii="Times New Roman" w:hAnsi="Times New Roman" w:cs="Times New Roman"/>
                <w:sz w:val="20"/>
                <w:szCs w:val="20"/>
              </w:rPr>
              <w:t xml:space="preserve">Научные результаты и предложения могут быть использованы в разработке государственных программ по регулированию миграционных процессов, в практической реализации государственной миграционной политики, использованы органами государственной власти, занимающимися проблемами возвращения соотечественников на историческую родину, учтены при выработке соответствующей стратегической линии во внешней политике.</w:t>
            </w:r>
          </w:p>
        </w:tc>
      </w:tr>
      <w:tr w:rsidR="00516A82" w:rsidRPr="00E91CC7" w:rsidTr="004A5249"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E91CC7" w:rsidRDefault="008C262E" w:rsidP="004A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8C262E">
              <w:rPr>
                <w:rFonts w:ascii="Times New Roman" w:hAnsi="Times New Roman" w:cs="Times New Roman"/>
                <w:sz w:val="18"/>
              </w:rPr>
              <w:t xml:space="preserve">0123РКИ0137</w:t>
            </w:r>
          </w:p>
          <w:p w:rsidR="00516A82" w:rsidRPr="00E91CC7" w:rsidRDefault="00516A82" w:rsidP="004A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40B89" w:rsidRDefault="00240B89" w:rsidP="00516A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PHPDOCX"/>
        <w:tblOverlap w:val="never"/>
        <w:tblW w:w="5270" w:type="pct"/>
        <w:jc w:val="center"/>
      </w:tblPr>
      <w:tblGrid>
        <w:gridCol w:w="4000"/>
        <w:gridCol w:w="4000"/>
        <w:gridCol w:w="3200"/>
        <w:gridCol w:w="2500"/>
        <w:gridCol w:w="2800"/>
      </w:tblGrid>
      <w:tr>
        <w:trPr/>
        <w:tc>
          <w:tcPr>
            <w:tcW w:w="400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/>
            </w:r>
          </w:p>
        </w:tc>
        <w:tc>
          <w:tcPr>
            <w:tcW w:w="400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</w:t>
            </w:r>
          </w:p>
        </w:tc>
        <w:tc>
          <w:tcPr>
            <w:tcW w:w="320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</w:t>
            </w:r>
          </w:p>
        </w:tc>
        <w:tc>
          <w:tcPr>
            <w:tcW w:w="250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</w:t>
            </w: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печати</w:t>
            </w:r>
          </w:p>
        </w:tc>
      </w:tr>
      <w:tr>
        <w:trPr/>
        <w:tc>
          <w:tcPr/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организации Ректор</w:t>
            </w:r>
          </w:p>
        </w:tc>
        <w:tc>
          <w:tcPr/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Джанегизова Айсулу Сабирхановна</w:t>
            </w:r>
          </w:p>
        </w:tc>
        <w:tc>
          <w:tcPr/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нет</w:t>
            </w:r>
          </w:p>
        </w:tc>
        <w:tc>
          <w:tcPr/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/>
            </w:r>
          </w:p>
        </w:tc>
        <w:tc>
          <w:tcPr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/>
            </w:r>
          </w:p>
        </w:tc>
      </w:tr>
      <w:tr>
        <w:trPr/>
        <w:tc>
          <w:tcPr/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работы</w:t>
            </w:r>
          </w:p>
        </w:tc>
        <w:tc>
          <w:tcPr/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Есетова Салтанат Конусбаевна</w:t>
            </w:r>
          </w:p>
        </w:tc>
        <w:tc>
          <w:tcPr/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Кандидат юридических наук, ассоциированный профессор</w:t>
            </w:r>
          </w:p>
        </w:tc>
        <w:tc>
          <w:tcPr/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/>
            </w:r>
          </w:p>
        </w:tc>
        <w:tc>
          <w:tcPr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/>
            </w:r>
          </w:p>
        </w:tc>
      </w:tr>
    </w:tbl>
    <w:p w:rsidR="00DC2E8C" w:rsidRPr="00136A4E" w:rsidRDefault="00DC2E8C" w:rsidP="00516A8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584"/>
        <w:gridCol w:w="2629"/>
        <w:gridCol w:w="294"/>
        <w:gridCol w:w="1840"/>
      </w:tblGrid>
      <w:tr w:rsidR="00516A82" w:rsidRPr="00E91CC7" w:rsidTr="004A5249">
        <w:trPr>
          <w:trHeight w:val="279"/>
        </w:trPr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A34CEE" w:rsidRDefault="00516A82" w:rsidP="00A34CEE">
            <w:pPr>
              <w:spacing w:after="0" w:line="240" w:lineRule="auto"/>
              <w:ind w:right="-426" w:firstLine="108"/>
              <w:rPr>
                <w:rFonts w:ascii="Times New Roman" w:hAnsi="Times New Roman" w:cs="Times New Roman"/>
              </w:rPr>
            </w:pPr>
            <w:r w:rsidRPr="00A34CEE">
              <w:rPr>
                <w:rFonts w:ascii="Times New Roman" w:hAnsi="Times New Roman" w:cs="Times New Roman"/>
              </w:rPr>
              <w:t>Индексы УДК</w:t>
            </w:r>
            <w:r w:rsidR="001966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240B89" w:rsidRDefault="009A6465" w:rsidP="00940D13">
            <w:pPr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16A82" w:rsidRPr="00240B89">
              <w:rPr>
                <w:rFonts w:ascii="Times New Roman" w:hAnsi="Times New Roman" w:cs="Times New Roman"/>
              </w:rPr>
              <w:t xml:space="preserve">Шифр </w:t>
            </w:r>
            <w:proofErr w:type="spellStart"/>
            <w:r w:rsidR="00516A82" w:rsidRPr="00240B89">
              <w:rPr>
                <w:rFonts w:ascii="Times New Roman" w:hAnsi="Times New Roman" w:cs="Times New Roman"/>
              </w:rPr>
              <w:t>геолфонда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E91CC7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1966B5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B89">
              <w:rPr>
                <w:rFonts w:ascii="Times New Roman" w:hAnsi="Times New Roman" w:cs="Times New Roman"/>
              </w:rPr>
              <w:t>Дата</w:t>
            </w:r>
          </w:p>
        </w:tc>
      </w:tr>
      <w:tr w:rsidR="00516A82" w:rsidRPr="00E91CC7" w:rsidTr="006B2A6B">
        <w:trPr>
          <w:trHeight w:val="279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E91CC7" w:rsidRDefault="00EB26BD" w:rsidP="006B2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CC7">
              <w:rPr>
                <w:rFonts w:ascii="Times New Roman" w:hAnsi="Times New Roman" w:cs="Times New Roman"/>
                <w:sz w:val="18"/>
                <w:szCs w:val="18"/>
              </w:rPr>
              <w:t xml:space="preserve">341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82" w:rsidRPr="00E91CC7" w:rsidRDefault="00516A82" w:rsidP="00FB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E91CC7" w:rsidRDefault="00EB26BD" w:rsidP="006B2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1CC7">
              <w:rPr>
                <w:rFonts w:ascii="Times New Roman" w:hAnsi="Times New Roman" w:cs="Times New Roman"/>
                <w:sz w:val="18"/>
                <w:szCs w:val="18"/>
              </w:rPr>
              <w:t xml:space="preserve"/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82" w:rsidRPr="00E91CC7" w:rsidRDefault="00516A82" w:rsidP="00FB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E91CC7" w:rsidRDefault="00EB26BD" w:rsidP="00FB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CC7">
              <w:rPr>
                <w:rFonts w:ascii="Times New Roman" w:hAnsi="Times New Roman" w:cs="Times New Roman"/>
                <w:sz w:val="18"/>
                <w:szCs w:val="18"/>
              </w:rPr>
              <w:t xml:space="preserve">17.04.2023</w:t>
            </w:r>
          </w:p>
        </w:tc>
      </w:tr>
    </w:tbl>
    <w:p w:rsidR="00940D13" w:rsidRDefault="00940D13" w:rsidP="00940D13">
      <w:pPr>
        <w:spacing w:after="0" w:line="240" w:lineRule="auto"/>
        <w:ind w:right="-426"/>
        <w:rPr>
          <w:rFonts w:ascii="Times New Roman" w:hAnsi="Times New Roman" w:cs="Times New Roman"/>
          <w:sz w:val="18"/>
          <w:szCs w:val="18"/>
        </w:rPr>
      </w:pPr>
    </w:p>
    <w:p w:rsidR="00354915" w:rsidRPr="00240B89" w:rsidRDefault="00354915" w:rsidP="00240B89">
      <w:pPr>
        <w:spacing w:after="0" w:line="240" w:lineRule="auto"/>
        <w:ind w:right="-426" w:hanging="142"/>
        <w:rPr>
          <w:rFonts w:ascii="Times New Roman" w:hAnsi="Times New Roman" w:cs="Times New Roman"/>
        </w:rPr>
      </w:pPr>
      <w:r w:rsidRPr="00240B89">
        <w:rPr>
          <w:rFonts w:ascii="Times New Roman" w:hAnsi="Times New Roman" w:cs="Times New Roman"/>
        </w:rPr>
        <w:t>Коды тематических рубрик</w:t>
      </w:r>
    </w:p>
    <w:tbl>
      <w:tblPr>
        <w:tblStyle w:val="TableGridPHPDOCX"/>
        <w:tblOverlap w:val="never"/>
        <w:tblW w:w="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</w:tblPr>
      <w:tblGrid>
        <w:gridCol w:w="2052"/>
        <w:gridCol w:w="2052"/>
        <w:gridCol w:w="2052"/>
        <w:gridCol w:w="2052"/>
        <w:gridCol w:w="2052"/>
      </w:tblGrid>
      <w:tr>
        <w:trPr>
          <w:cantSplit w:val="true"/>
          <w:trHeight w:val="500" w:hRule="exac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10.00.00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/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/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/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/>
            </w:r>
          </w:p>
        </w:tc>
      </w:tr>
    </w:tbl>
    <w:p/>
    <w:tbl>
      <w:tblPr>
        <w:tblW w:w="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4"/>
        <w:gridCol w:w="1777"/>
        <w:gridCol w:w="1847"/>
      </w:tblGrid>
      <w:tr w:rsidR="00740CB0" w:rsidTr="00AA5BA4">
        <w:trPr>
          <w:trHeight w:val="211"/>
        </w:trPr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CB0" w:rsidRPr="00240B89" w:rsidRDefault="00740CB0" w:rsidP="00940D13">
            <w:pPr>
              <w:spacing w:after="0" w:line="240" w:lineRule="auto"/>
              <w:ind w:right="-426"/>
              <w:rPr>
                <w:rFonts w:ascii="Times New Roman" w:hAnsi="Times New Roman" w:cs="Times New Roman"/>
                <w:lang w:eastAsia="en-US"/>
              </w:rPr>
            </w:pPr>
            <w:r w:rsidRPr="00240B89">
              <w:rPr>
                <w:rFonts w:ascii="Times New Roman" w:hAnsi="Times New Roman" w:cs="Times New Roman"/>
              </w:rPr>
              <w:t>Ключевые слова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B0" w:rsidRDefault="00740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B0" w:rsidRDefault="00740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40CB0" w:rsidTr="00AA5BA4">
        <w:trPr>
          <w:trHeight w:val="271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B0" w:rsidRPr="00740CB0" w:rsidRDefault="00740CB0" w:rsidP="00FB60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40CB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Миграция</w:t>
            </w:r>
          </w:p>
        </w:tc>
      </w:tr>
      <w:tr w:rsidR="00740CB0" w:rsidTr="00AA5BA4">
        <w:trPr>
          <w:trHeight w:val="271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B0" w:rsidRPr="00740CB0" w:rsidRDefault="00740CB0" w:rsidP="00FB60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40CB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Репатриация</w:t>
            </w:r>
          </w:p>
        </w:tc>
      </w:tr>
      <w:tr w:rsidR="00740CB0" w:rsidTr="00AA5BA4">
        <w:trPr>
          <w:trHeight w:val="271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B0" w:rsidRPr="00740CB0" w:rsidRDefault="00740CB0" w:rsidP="00FB60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40CB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Миграционное право</w:t>
            </w:r>
          </w:p>
        </w:tc>
      </w:tr>
      <w:tr w:rsidR="00740CB0" w:rsidTr="00AA5BA4">
        <w:trPr>
          <w:trHeight w:val="271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B0" w:rsidRPr="00740CB0" w:rsidRDefault="00740CB0" w:rsidP="00FB60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40CB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Права репатриантов</w:t>
            </w:r>
          </w:p>
        </w:tc>
      </w:tr>
      <w:tr w:rsidR="00740CB0" w:rsidTr="00AA5BA4">
        <w:trPr>
          <w:trHeight w:val="271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B0" w:rsidRPr="00740CB0" w:rsidRDefault="00740CB0" w:rsidP="00FB60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40CB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Кандас</w:t>
            </w:r>
          </w:p>
        </w:tc>
      </w:tr>
    </w:tbl>
    <w:p w:rsidR="00F57E35" w:rsidRPr="005A0002" w:rsidRDefault="00F57E35" w:rsidP="005A0002">
      <w:pPr>
        <w:ind w:hanging="426"/>
        <w:rPr>
          <w:rFonts w:ascii="Times New Roman" w:hAnsi="Times New Roman" w:cs="Times New Roman"/>
        </w:rPr>
      </w:pPr>
    </w:p>
    <w:p w:rsidR="005A0002" w:rsidRPr="005A0002" w:rsidRDefault="005A0002" w:rsidP="005A0002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5A0002" w:rsidRDefault="005A0002" w:rsidP="005A0002">
      <w:pPr>
        <w:rPr>
          <w:rFonts w:ascii="Times New Roman" w:hAnsi="Times New Roman" w:cs="Times New Roman"/>
          <w:lang w:val="kk-KZ"/>
        </w:rPr>
      </w:pPr>
    </w:p>
    <w:sectPr xmlns:w="http://schemas.openxmlformats.org/wordprocessingml/2006/main" xmlns:r="http://schemas.openxmlformats.org/officeDocument/2006/relationships" w:rsidR="005A0002" w:rsidSect="00A34CE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CF" w:rsidRDefault="001236CF">
      <w:pPr>
        <w:spacing w:after="0" w:line="240" w:lineRule="auto"/>
      </w:pPr>
      <w:r>
        <w:separator/>
      </w:r>
    </w:p>
  </w:endnote>
  <w:endnote w:type="continuationSeparator" w:id="0">
    <w:p w:rsidR="001236CF" w:rsidRDefault="0012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86" w:rsidRDefault="00D66437" w:rsidP="00D3703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E86" w:rsidRDefault="001236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601553"/>
      <w:docPartObj>
        <w:docPartGallery w:val="Page Numbers (Bottom of Page)"/>
        <w:docPartUnique/>
      </w:docPartObj>
    </w:sdtPr>
    <w:sdtEndPr/>
    <w:sdtContent>
      <w:p w:rsidR="00E46990" w:rsidRDefault="00D66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E8">
          <w:rPr>
            <w:noProof/>
          </w:rPr>
          <w:t>1</w:t>
        </w:r>
        <w:r>
          <w:fldChar w:fldCharType="end"/>
        </w:r>
      </w:p>
    </w:sdtContent>
  </w:sdt>
  <w:p w:rsidR="00504E86" w:rsidRDefault="001236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90" w:rsidRDefault="001236CF">
    <w:pPr>
      <w:pStyle w:val="a6"/>
      <w:jc w:val="center"/>
    </w:pPr>
  </w:p>
  <w:p w:rsidR="00E46990" w:rsidRDefault="001236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CF" w:rsidRDefault="001236CF">
      <w:pPr>
        <w:spacing w:after="0" w:line="240" w:lineRule="auto"/>
      </w:pPr>
      <w:r>
        <w:separator/>
      </w:r>
    </w:p>
  </w:footnote>
  <w:footnote w:type="continuationSeparator" w:id="0">
    <w:p w:rsidR="001236CF" w:rsidRDefault="0012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86" w:rsidRDefault="00D66437" w:rsidP="00D370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E86" w:rsidRDefault="001236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86" w:rsidRDefault="001236CF" w:rsidP="00D3703A">
    <w:pPr>
      <w:pStyle w:val="a3"/>
      <w:framePr w:wrap="around" w:vAnchor="text" w:hAnchor="margin" w:xAlign="center" w:y="1"/>
      <w:rPr>
        <w:rStyle w:val="a5"/>
      </w:rPr>
    </w:pPr>
  </w:p>
  <w:p w:rsidR="00504E86" w:rsidRDefault="001236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31730">
    <w:multiLevelType w:val="hybridMultilevel"/>
    <w:lvl w:ilvl="0" w:tplc="82895774">
      <w:start w:val="1"/>
      <w:numFmt w:val="decimal"/>
      <w:lvlText w:val="%1."/>
      <w:lvlJc w:val="left"/>
      <w:pPr>
        <w:ind w:left="720" w:hanging="360"/>
      </w:pPr>
    </w:lvl>
    <w:lvl w:ilvl="1" w:tplc="82895774" w:tentative="1">
      <w:start w:val="1"/>
      <w:numFmt w:val="lowerLetter"/>
      <w:lvlText w:val="%2."/>
      <w:lvlJc w:val="left"/>
      <w:pPr>
        <w:ind w:left="1440" w:hanging="360"/>
      </w:pPr>
    </w:lvl>
    <w:lvl w:ilvl="2" w:tplc="82895774" w:tentative="1">
      <w:start w:val="1"/>
      <w:numFmt w:val="lowerRoman"/>
      <w:lvlText w:val="%3."/>
      <w:lvlJc w:val="right"/>
      <w:pPr>
        <w:ind w:left="2160" w:hanging="180"/>
      </w:pPr>
    </w:lvl>
    <w:lvl w:ilvl="3" w:tplc="82895774" w:tentative="1">
      <w:start w:val="1"/>
      <w:numFmt w:val="decimal"/>
      <w:lvlText w:val="%4."/>
      <w:lvlJc w:val="left"/>
      <w:pPr>
        <w:ind w:left="2880" w:hanging="360"/>
      </w:pPr>
    </w:lvl>
    <w:lvl w:ilvl="4" w:tplc="82895774" w:tentative="1">
      <w:start w:val="1"/>
      <w:numFmt w:val="lowerLetter"/>
      <w:lvlText w:val="%5."/>
      <w:lvlJc w:val="left"/>
      <w:pPr>
        <w:ind w:left="3600" w:hanging="360"/>
      </w:pPr>
    </w:lvl>
    <w:lvl w:ilvl="5" w:tplc="82895774" w:tentative="1">
      <w:start w:val="1"/>
      <w:numFmt w:val="lowerRoman"/>
      <w:lvlText w:val="%6."/>
      <w:lvlJc w:val="right"/>
      <w:pPr>
        <w:ind w:left="4320" w:hanging="180"/>
      </w:pPr>
    </w:lvl>
    <w:lvl w:ilvl="6" w:tplc="82895774" w:tentative="1">
      <w:start w:val="1"/>
      <w:numFmt w:val="decimal"/>
      <w:lvlText w:val="%7."/>
      <w:lvlJc w:val="left"/>
      <w:pPr>
        <w:ind w:left="5040" w:hanging="360"/>
      </w:pPr>
    </w:lvl>
    <w:lvl w:ilvl="7" w:tplc="82895774" w:tentative="1">
      <w:start w:val="1"/>
      <w:numFmt w:val="lowerLetter"/>
      <w:lvlText w:val="%8."/>
      <w:lvlJc w:val="left"/>
      <w:pPr>
        <w:ind w:left="5760" w:hanging="360"/>
      </w:pPr>
    </w:lvl>
    <w:lvl w:ilvl="8" w:tplc="82895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29">
    <w:multiLevelType w:val="hybridMultilevel"/>
    <w:lvl w:ilvl="0" w:tplc="219986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760E5313"/>
    <w:multiLevelType w:val="hybridMultilevel"/>
    <w:tmpl w:val="9AB23024"/>
    <w:lvl w:ilvl="0" w:tplc="0DF4C77C">
      <w:start w:val="622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31729">
    <w:abstractNumId w:val="31729"/>
  </w:num>
  <w:num w:numId="31730">
    <w:abstractNumId w:val="3173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BF4"/>
    <w:rsid w:val="0000215C"/>
    <w:rsid w:val="0000276B"/>
    <w:rsid w:val="00012DD5"/>
    <w:rsid w:val="00016821"/>
    <w:rsid w:val="00016DB8"/>
    <w:rsid w:val="000226D1"/>
    <w:rsid w:val="00024800"/>
    <w:rsid w:val="000272B9"/>
    <w:rsid w:val="000312F4"/>
    <w:rsid w:val="000327C8"/>
    <w:rsid w:val="000340DB"/>
    <w:rsid w:val="00035099"/>
    <w:rsid w:val="00035543"/>
    <w:rsid w:val="00037353"/>
    <w:rsid w:val="00045CC2"/>
    <w:rsid w:val="00053716"/>
    <w:rsid w:val="00054A7A"/>
    <w:rsid w:val="00054D31"/>
    <w:rsid w:val="0005748B"/>
    <w:rsid w:val="00063352"/>
    <w:rsid w:val="000635DC"/>
    <w:rsid w:val="0007140D"/>
    <w:rsid w:val="00071818"/>
    <w:rsid w:val="00071F4E"/>
    <w:rsid w:val="00072B12"/>
    <w:rsid w:val="00072FDC"/>
    <w:rsid w:val="00074957"/>
    <w:rsid w:val="000761D0"/>
    <w:rsid w:val="00083F3B"/>
    <w:rsid w:val="00084BBA"/>
    <w:rsid w:val="00086536"/>
    <w:rsid w:val="00090502"/>
    <w:rsid w:val="000975AF"/>
    <w:rsid w:val="000A23D9"/>
    <w:rsid w:val="000A4F83"/>
    <w:rsid w:val="000B05E8"/>
    <w:rsid w:val="000B1454"/>
    <w:rsid w:val="000C2322"/>
    <w:rsid w:val="000C5DA1"/>
    <w:rsid w:val="000C60C3"/>
    <w:rsid w:val="000C7540"/>
    <w:rsid w:val="000D5988"/>
    <w:rsid w:val="000D6DEC"/>
    <w:rsid w:val="000E0576"/>
    <w:rsid w:val="000E42E4"/>
    <w:rsid w:val="000E4E22"/>
    <w:rsid w:val="00102E65"/>
    <w:rsid w:val="00104257"/>
    <w:rsid w:val="001045B7"/>
    <w:rsid w:val="00107CF8"/>
    <w:rsid w:val="00113AE9"/>
    <w:rsid w:val="00114EE9"/>
    <w:rsid w:val="0011503B"/>
    <w:rsid w:val="00120C92"/>
    <w:rsid w:val="001236CF"/>
    <w:rsid w:val="00124694"/>
    <w:rsid w:val="00130AEC"/>
    <w:rsid w:val="00136A4E"/>
    <w:rsid w:val="00142CDC"/>
    <w:rsid w:val="00142E42"/>
    <w:rsid w:val="00151695"/>
    <w:rsid w:val="00154132"/>
    <w:rsid w:val="00155504"/>
    <w:rsid w:val="00157B15"/>
    <w:rsid w:val="00175D0C"/>
    <w:rsid w:val="001824AC"/>
    <w:rsid w:val="00184E62"/>
    <w:rsid w:val="001966B5"/>
    <w:rsid w:val="001A59E7"/>
    <w:rsid w:val="001B057E"/>
    <w:rsid w:val="001B76A5"/>
    <w:rsid w:val="001C4A03"/>
    <w:rsid w:val="001D3B6C"/>
    <w:rsid w:val="001D545E"/>
    <w:rsid w:val="001D728C"/>
    <w:rsid w:val="001E15BA"/>
    <w:rsid w:val="001E1B41"/>
    <w:rsid w:val="001E2D67"/>
    <w:rsid w:val="00202226"/>
    <w:rsid w:val="00210E3C"/>
    <w:rsid w:val="002131DB"/>
    <w:rsid w:val="0022034A"/>
    <w:rsid w:val="00225950"/>
    <w:rsid w:val="00232789"/>
    <w:rsid w:val="00234299"/>
    <w:rsid w:val="00234B71"/>
    <w:rsid w:val="00240B89"/>
    <w:rsid w:val="00245B69"/>
    <w:rsid w:val="00247853"/>
    <w:rsid w:val="0025210F"/>
    <w:rsid w:val="00252313"/>
    <w:rsid w:val="00253EA2"/>
    <w:rsid w:val="00254C87"/>
    <w:rsid w:val="00257BE3"/>
    <w:rsid w:val="002649CB"/>
    <w:rsid w:val="002704A8"/>
    <w:rsid w:val="00272A4D"/>
    <w:rsid w:val="002759C1"/>
    <w:rsid w:val="002771DF"/>
    <w:rsid w:val="00280F19"/>
    <w:rsid w:val="00283533"/>
    <w:rsid w:val="00283AE0"/>
    <w:rsid w:val="00284962"/>
    <w:rsid w:val="002857FF"/>
    <w:rsid w:val="00290927"/>
    <w:rsid w:val="002948BF"/>
    <w:rsid w:val="002A4404"/>
    <w:rsid w:val="002A5622"/>
    <w:rsid w:val="002B04F3"/>
    <w:rsid w:val="002B110E"/>
    <w:rsid w:val="002B2953"/>
    <w:rsid w:val="002B5A17"/>
    <w:rsid w:val="002B6F7F"/>
    <w:rsid w:val="002C0308"/>
    <w:rsid w:val="002C1080"/>
    <w:rsid w:val="002C10B3"/>
    <w:rsid w:val="002C1A54"/>
    <w:rsid w:val="002C1EF9"/>
    <w:rsid w:val="002C45F4"/>
    <w:rsid w:val="002D1818"/>
    <w:rsid w:val="002D2033"/>
    <w:rsid w:val="002E079C"/>
    <w:rsid w:val="002E25E7"/>
    <w:rsid w:val="002F01AE"/>
    <w:rsid w:val="002F48A3"/>
    <w:rsid w:val="002F51F1"/>
    <w:rsid w:val="00300358"/>
    <w:rsid w:val="003032CF"/>
    <w:rsid w:val="00305613"/>
    <w:rsid w:val="00313449"/>
    <w:rsid w:val="003137EC"/>
    <w:rsid w:val="003150E7"/>
    <w:rsid w:val="00320645"/>
    <w:rsid w:val="00323E92"/>
    <w:rsid w:val="00325C44"/>
    <w:rsid w:val="00331206"/>
    <w:rsid w:val="00345BF4"/>
    <w:rsid w:val="00347BB7"/>
    <w:rsid w:val="00350CE8"/>
    <w:rsid w:val="00354915"/>
    <w:rsid w:val="003602B4"/>
    <w:rsid w:val="003617EC"/>
    <w:rsid w:val="00363094"/>
    <w:rsid w:val="00363B1B"/>
    <w:rsid w:val="00363D50"/>
    <w:rsid w:val="003672AC"/>
    <w:rsid w:val="00370232"/>
    <w:rsid w:val="0037041E"/>
    <w:rsid w:val="003705D4"/>
    <w:rsid w:val="003735D1"/>
    <w:rsid w:val="00373EE5"/>
    <w:rsid w:val="00380AA7"/>
    <w:rsid w:val="003824F0"/>
    <w:rsid w:val="00382BC2"/>
    <w:rsid w:val="003873CA"/>
    <w:rsid w:val="00392C4F"/>
    <w:rsid w:val="00393EAB"/>
    <w:rsid w:val="00394105"/>
    <w:rsid w:val="003975A8"/>
    <w:rsid w:val="003A54A6"/>
    <w:rsid w:val="003A615A"/>
    <w:rsid w:val="003A6A14"/>
    <w:rsid w:val="003A6CBF"/>
    <w:rsid w:val="003B009F"/>
    <w:rsid w:val="003C0162"/>
    <w:rsid w:val="003C07BC"/>
    <w:rsid w:val="003C69F7"/>
    <w:rsid w:val="003D026C"/>
    <w:rsid w:val="003D1FDE"/>
    <w:rsid w:val="003D6019"/>
    <w:rsid w:val="003E4679"/>
    <w:rsid w:val="003F02D3"/>
    <w:rsid w:val="003F38D2"/>
    <w:rsid w:val="003F655D"/>
    <w:rsid w:val="004024F1"/>
    <w:rsid w:val="00403685"/>
    <w:rsid w:val="00403CFA"/>
    <w:rsid w:val="00404F7D"/>
    <w:rsid w:val="00407F00"/>
    <w:rsid w:val="00413234"/>
    <w:rsid w:val="00413498"/>
    <w:rsid w:val="00415FCD"/>
    <w:rsid w:val="004173D9"/>
    <w:rsid w:val="00422CBB"/>
    <w:rsid w:val="00422DE0"/>
    <w:rsid w:val="004244F5"/>
    <w:rsid w:val="00432AEB"/>
    <w:rsid w:val="00433DF4"/>
    <w:rsid w:val="00441315"/>
    <w:rsid w:val="004421F5"/>
    <w:rsid w:val="00444EF3"/>
    <w:rsid w:val="00446F68"/>
    <w:rsid w:val="004478BF"/>
    <w:rsid w:val="004519C8"/>
    <w:rsid w:val="0045658E"/>
    <w:rsid w:val="00456EE6"/>
    <w:rsid w:val="004618F7"/>
    <w:rsid w:val="004620CC"/>
    <w:rsid w:val="004709EC"/>
    <w:rsid w:val="004808D3"/>
    <w:rsid w:val="00480935"/>
    <w:rsid w:val="00482B66"/>
    <w:rsid w:val="00483727"/>
    <w:rsid w:val="004873A1"/>
    <w:rsid w:val="00487924"/>
    <w:rsid w:val="00495C9E"/>
    <w:rsid w:val="0049699F"/>
    <w:rsid w:val="00496E93"/>
    <w:rsid w:val="004B4046"/>
    <w:rsid w:val="004B5784"/>
    <w:rsid w:val="004B66E2"/>
    <w:rsid w:val="004B76B6"/>
    <w:rsid w:val="004C030B"/>
    <w:rsid w:val="004C089C"/>
    <w:rsid w:val="004C6F4B"/>
    <w:rsid w:val="004D3C1D"/>
    <w:rsid w:val="004E5338"/>
    <w:rsid w:val="004E64AA"/>
    <w:rsid w:val="004E6C9D"/>
    <w:rsid w:val="004E71E4"/>
    <w:rsid w:val="004F1948"/>
    <w:rsid w:val="004F3484"/>
    <w:rsid w:val="004F5BC3"/>
    <w:rsid w:val="004F6C5E"/>
    <w:rsid w:val="004F791B"/>
    <w:rsid w:val="00500EB1"/>
    <w:rsid w:val="00504988"/>
    <w:rsid w:val="0051059D"/>
    <w:rsid w:val="0051292C"/>
    <w:rsid w:val="00513902"/>
    <w:rsid w:val="00516A82"/>
    <w:rsid w:val="00527853"/>
    <w:rsid w:val="00531E5D"/>
    <w:rsid w:val="00533F18"/>
    <w:rsid w:val="00536D69"/>
    <w:rsid w:val="00537E69"/>
    <w:rsid w:val="00540891"/>
    <w:rsid w:val="00541AB2"/>
    <w:rsid w:val="00550490"/>
    <w:rsid w:val="0055199E"/>
    <w:rsid w:val="0055384F"/>
    <w:rsid w:val="00554360"/>
    <w:rsid w:val="00554E36"/>
    <w:rsid w:val="005575E3"/>
    <w:rsid w:val="005578EE"/>
    <w:rsid w:val="00557A43"/>
    <w:rsid w:val="00560135"/>
    <w:rsid w:val="0056717A"/>
    <w:rsid w:val="00567B59"/>
    <w:rsid w:val="00567DAA"/>
    <w:rsid w:val="00582BEC"/>
    <w:rsid w:val="0058312F"/>
    <w:rsid w:val="005839A3"/>
    <w:rsid w:val="005840D0"/>
    <w:rsid w:val="00584174"/>
    <w:rsid w:val="00587215"/>
    <w:rsid w:val="00591D40"/>
    <w:rsid w:val="00594068"/>
    <w:rsid w:val="00595502"/>
    <w:rsid w:val="00596336"/>
    <w:rsid w:val="005A0002"/>
    <w:rsid w:val="005A3AEE"/>
    <w:rsid w:val="005A689C"/>
    <w:rsid w:val="005A78CC"/>
    <w:rsid w:val="005B5F21"/>
    <w:rsid w:val="005B74EF"/>
    <w:rsid w:val="005C0E7F"/>
    <w:rsid w:val="005C341A"/>
    <w:rsid w:val="005D00A4"/>
    <w:rsid w:val="005D72BA"/>
    <w:rsid w:val="005D7E54"/>
    <w:rsid w:val="005F0A76"/>
    <w:rsid w:val="005F1262"/>
    <w:rsid w:val="005F2593"/>
    <w:rsid w:val="0060132A"/>
    <w:rsid w:val="00601C01"/>
    <w:rsid w:val="006077E7"/>
    <w:rsid w:val="0061138F"/>
    <w:rsid w:val="00614515"/>
    <w:rsid w:val="00616D13"/>
    <w:rsid w:val="00621108"/>
    <w:rsid w:val="00621DCD"/>
    <w:rsid w:val="00623CC2"/>
    <w:rsid w:val="006245DA"/>
    <w:rsid w:val="0062735E"/>
    <w:rsid w:val="0063727F"/>
    <w:rsid w:val="00637EB1"/>
    <w:rsid w:val="00640F07"/>
    <w:rsid w:val="0064432F"/>
    <w:rsid w:val="00645157"/>
    <w:rsid w:val="00650B89"/>
    <w:rsid w:val="00654319"/>
    <w:rsid w:val="00663887"/>
    <w:rsid w:val="0066483E"/>
    <w:rsid w:val="00666B6B"/>
    <w:rsid w:val="0066700D"/>
    <w:rsid w:val="00673B65"/>
    <w:rsid w:val="00692F61"/>
    <w:rsid w:val="00694B4A"/>
    <w:rsid w:val="006A4C82"/>
    <w:rsid w:val="006B27BD"/>
    <w:rsid w:val="006B2A6B"/>
    <w:rsid w:val="006B37A8"/>
    <w:rsid w:val="006B57E1"/>
    <w:rsid w:val="006C1FAF"/>
    <w:rsid w:val="006C2BCD"/>
    <w:rsid w:val="006C3EA9"/>
    <w:rsid w:val="006C51E5"/>
    <w:rsid w:val="006C6261"/>
    <w:rsid w:val="006C6C94"/>
    <w:rsid w:val="006D03B8"/>
    <w:rsid w:val="006D3004"/>
    <w:rsid w:val="006E5D27"/>
    <w:rsid w:val="006E6863"/>
    <w:rsid w:val="00700A3D"/>
    <w:rsid w:val="007033C4"/>
    <w:rsid w:val="00704471"/>
    <w:rsid w:val="00714BC6"/>
    <w:rsid w:val="00714FF6"/>
    <w:rsid w:val="0071547A"/>
    <w:rsid w:val="00715E3D"/>
    <w:rsid w:val="00717365"/>
    <w:rsid w:val="00717A7C"/>
    <w:rsid w:val="0072165F"/>
    <w:rsid w:val="00723C53"/>
    <w:rsid w:val="007259F0"/>
    <w:rsid w:val="007321E8"/>
    <w:rsid w:val="007348B5"/>
    <w:rsid w:val="0073630D"/>
    <w:rsid w:val="00740CB0"/>
    <w:rsid w:val="00740F8F"/>
    <w:rsid w:val="007429E7"/>
    <w:rsid w:val="0074350C"/>
    <w:rsid w:val="007510BB"/>
    <w:rsid w:val="007510BD"/>
    <w:rsid w:val="00755F47"/>
    <w:rsid w:val="007579CA"/>
    <w:rsid w:val="00757A53"/>
    <w:rsid w:val="00765A34"/>
    <w:rsid w:val="0076626A"/>
    <w:rsid w:val="007670CC"/>
    <w:rsid w:val="00774E4C"/>
    <w:rsid w:val="007760F7"/>
    <w:rsid w:val="0078059C"/>
    <w:rsid w:val="00781C2D"/>
    <w:rsid w:val="00785262"/>
    <w:rsid w:val="00785FB5"/>
    <w:rsid w:val="0078680D"/>
    <w:rsid w:val="00790C09"/>
    <w:rsid w:val="007970AD"/>
    <w:rsid w:val="007A4D51"/>
    <w:rsid w:val="007B27C4"/>
    <w:rsid w:val="007B3FFD"/>
    <w:rsid w:val="007B740C"/>
    <w:rsid w:val="007C57F8"/>
    <w:rsid w:val="007C6031"/>
    <w:rsid w:val="007D1223"/>
    <w:rsid w:val="007D167F"/>
    <w:rsid w:val="007D55A4"/>
    <w:rsid w:val="007E1EC0"/>
    <w:rsid w:val="007E78BD"/>
    <w:rsid w:val="007F1CE5"/>
    <w:rsid w:val="007F24C4"/>
    <w:rsid w:val="007F2FC4"/>
    <w:rsid w:val="0080267C"/>
    <w:rsid w:val="008066B2"/>
    <w:rsid w:val="008069D7"/>
    <w:rsid w:val="0081167E"/>
    <w:rsid w:val="00816CA4"/>
    <w:rsid w:val="00821FD7"/>
    <w:rsid w:val="00822A86"/>
    <w:rsid w:val="00827410"/>
    <w:rsid w:val="0082792E"/>
    <w:rsid w:val="008378FD"/>
    <w:rsid w:val="00843C42"/>
    <w:rsid w:val="00845250"/>
    <w:rsid w:val="008453C2"/>
    <w:rsid w:val="008462A2"/>
    <w:rsid w:val="00851622"/>
    <w:rsid w:val="00854215"/>
    <w:rsid w:val="00855CC7"/>
    <w:rsid w:val="008561CC"/>
    <w:rsid w:val="00857C86"/>
    <w:rsid w:val="00864935"/>
    <w:rsid w:val="008649E0"/>
    <w:rsid w:val="00865A37"/>
    <w:rsid w:val="008660ED"/>
    <w:rsid w:val="00876392"/>
    <w:rsid w:val="0088051C"/>
    <w:rsid w:val="00886FA9"/>
    <w:rsid w:val="00891E40"/>
    <w:rsid w:val="0089384C"/>
    <w:rsid w:val="00895115"/>
    <w:rsid w:val="008977C6"/>
    <w:rsid w:val="008A5EF4"/>
    <w:rsid w:val="008B0DCA"/>
    <w:rsid w:val="008B336A"/>
    <w:rsid w:val="008B6B1C"/>
    <w:rsid w:val="008C1919"/>
    <w:rsid w:val="008C262E"/>
    <w:rsid w:val="008C502E"/>
    <w:rsid w:val="008C5416"/>
    <w:rsid w:val="008C6906"/>
    <w:rsid w:val="008C6ABA"/>
    <w:rsid w:val="008C7B49"/>
    <w:rsid w:val="008D025F"/>
    <w:rsid w:val="008D385F"/>
    <w:rsid w:val="008D3A97"/>
    <w:rsid w:val="008D4275"/>
    <w:rsid w:val="008D5361"/>
    <w:rsid w:val="008D5C25"/>
    <w:rsid w:val="008E13A1"/>
    <w:rsid w:val="008F255A"/>
    <w:rsid w:val="008F5804"/>
    <w:rsid w:val="008F70B1"/>
    <w:rsid w:val="00900DD1"/>
    <w:rsid w:val="00906B36"/>
    <w:rsid w:val="0091127C"/>
    <w:rsid w:val="00911940"/>
    <w:rsid w:val="00912928"/>
    <w:rsid w:val="00914B02"/>
    <w:rsid w:val="0092005C"/>
    <w:rsid w:val="009215B1"/>
    <w:rsid w:val="0092170E"/>
    <w:rsid w:val="009228A4"/>
    <w:rsid w:val="00931E0E"/>
    <w:rsid w:val="009323E9"/>
    <w:rsid w:val="00935862"/>
    <w:rsid w:val="0093769F"/>
    <w:rsid w:val="00940D13"/>
    <w:rsid w:val="009505B0"/>
    <w:rsid w:val="00966A8C"/>
    <w:rsid w:val="00971197"/>
    <w:rsid w:val="00976232"/>
    <w:rsid w:val="009830C8"/>
    <w:rsid w:val="0098527E"/>
    <w:rsid w:val="00991EB4"/>
    <w:rsid w:val="00994464"/>
    <w:rsid w:val="00996163"/>
    <w:rsid w:val="009A560E"/>
    <w:rsid w:val="009A61FD"/>
    <w:rsid w:val="009A6465"/>
    <w:rsid w:val="009B30D7"/>
    <w:rsid w:val="009C404B"/>
    <w:rsid w:val="009C4D35"/>
    <w:rsid w:val="009C7B8F"/>
    <w:rsid w:val="009D0182"/>
    <w:rsid w:val="009D2874"/>
    <w:rsid w:val="009D3237"/>
    <w:rsid w:val="009D5F63"/>
    <w:rsid w:val="009E16E9"/>
    <w:rsid w:val="009E367B"/>
    <w:rsid w:val="009E599D"/>
    <w:rsid w:val="009E65CC"/>
    <w:rsid w:val="009E683D"/>
    <w:rsid w:val="009F2311"/>
    <w:rsid w:val="009F329D"/>
    <w:rsid w:val="009F663F"/>
    <w:rsid w:val="009F7234"/>
    <w:rsid w:val="00A0072C"/>
    <w:rsid w:val="00A00CEA"/>
    <w:rsid w:val="00A10D3B"/>
    <w:rsid w:val="00A126BC"/>
    <w:rsid w:val="00A1707A"/>
    <w:rsid w:val="00A205F8"/>
    <w:rsid w:val="00A22E8C"/>
    <w:rsid w:val="00A232D7"/>
    <w:rsid w:val="00A24AC7"/>
    <w:rsid w:val="00A255CA"/>
    <w:rsid w:val="00A34CEE"/>
    <w:rsid w:val="00A3634D"/>
    <w:rsid w:val="00A40103"/>
    <w:rsid w:val="00A41C9D"/>
    <w:rsid w:val="00A421FA"/>
    <w:rsid w:val="00A4345D"/>
    <w:rsid w:val="00A46D92"/>
    <w:rsid w:val="00A4799C"/>
    <w:rsid w:val="00A53F87"/>
    <w:rsid w:val="00A57965"/>
    <w:rsid w:val="00A57D78"/>
    <w:rsid w:val="00A60FF5"/>
    <w:rsid w:val="00A614DD"/>
    <w:rsid w:val="00A627C0"/>
    <w:rsid w:val="00A7052D"/>
    <w:rsid w:val="00A75F45"/>
    <w:rsid w:val="00A76F66"/>
    <w:rsid w:val="00A8048E"/>
    <w:rsid w:val="00A84357"/>
    <w:rsid w:val="00A86723"/>
    <w:rsid w:val="00A908C8"/>
    <w:rsid w:val="00A93917"/>
    <w:rsid w:val="00A939CF"/>
    <w:rsid w:val="00A95A8B"/>
    <w:rsid w:val="00A95D91"/>
    <w:rsid w:val="00A9735B"/>
    <w:rsid w:val="00AA20CD"/>
    <w:rsid w:val="00AA5BA4"/>
    <w:rsid w:val="00AA6111"/>
    <w:rsid w:val="00AB1FCB"/>
    <w:rsid w:val="00AC2015"/>
    <w:rsid w:val="00AC620F"/>
    <w:rsid w:val="00AD4B43"/>
    <w:rsid w:val="00AD54FE"/>
    <w:rsid w:val="00AE0FD8"/>
    <w:rsid w:val="00AF07B9"/>
    <w:rsid w:val="00AF194C"/>
    <w:rsid w:val="00AF4EF2"/>
    <w:rsid w:val="00B073ED"/>
    <w:rsid w:val="00B10CAD"/>
    <w:rsid w:val="00B10D03"/>
    <w:rsid w:val="00B119D1"/>
    <w:rsid w:val="00B17404"/>
    <w:rsid w:val="00B24960"/>
    <w:rsid w:val="00B25BEB"/>
    <w:rsid w:val="00B31D4D"/>
    <w:rsid w:val="00B35169"/>
    <w:rsid w:val="00B364D5"/>
    <w:rsid w:val="00B42F41"/>
    <w:rsid w:val="00B472F7"/>
    <w:rsid w:val="00B51F63"/>
    <w:rsid w:val="00B53E23"/>
    <w:rsid w:val="00B618FB"/>
    <w:rsid w:val="00B61E1C"/>
    <w:rsid w:val="00B641A6"/>
    <w:rsid w:val="00B66994"/>
    <w:rsid w:val="00B70721"/>
    <w:rsid w:val="00B7647E"/>
    <w:rsid w:val="00B83ECD"/>
    <w:rsid w:val="00B85366"/>
    <w:rsid w:val="00B930EE"/>
    <w:rsid w:val="00B9592B"/>
    <w:rsid w:val="00B972F6"/>
    <w:rsid w:val="00B97B3F"/>
    <w:rsid w:val="00BA3B49"/>
    <w:rsid w:val="00BB01F8"/>
    <w:rsid w:val="00BB4799"/>
    <w:rsid w:val="00BC2F51"/>
    <w:rsid w:val="00BC5CEB"/>
    <w:rsid w:val="00BD0332"/>
    <w:rsid w:val="00BD038C"/>
    <w:rsid w:val="00BD2853"/>
    <w:rsid w:val="00BD693D"/>
    <w:rsid w:val="00BE0089"/>
    <w:rsid w:val="00BE045B"/>
    <w:rsid w:val="00BE1B9E"/>
    <w:rsid w:val="00BE4B47"/>
    <w:rsid w:val="00BE72D0"/>
    <w:rsid w:val="00BF24A1"/>
    <w:rsid w:val="00C02452"/>
    <w:rsid w:val="00C04BE3"/>
    <w:rsid w:val="00C112C0"/>
    <w:rsid w:val="00C14A9F"/>
    <w:rsid w:val="00C213A5"/>
    <w:rsid w:val="00C22286"/>
    <w:rsid w:val="00C259A5"/>
    <w:rsid w:val="00C269A3"/>
    <w:rsid w:val="00C33C16"/>
    <w:rsid w:val="00C370F3"/>
    <w:rsid w:val="00C4122F"/>
    <w:rsid w:val="00C412FD"/>
    <w:rsid w:val="00C42E6B"/>
    <w:rsid w:val="00C44846"/>
    <w:rsid w:val="00C44F82"/>
    <w:rsid w:val="00C4590D"/>
    <w:rsid w:val="00C51950"/>
    <w:rsid w:val="00C535CC"/>
    <w:rsid w:val="00C53E34"/>
    <w:rsid w:val="00C5542F"/>
    <w:rsid w:val="00C57787"/>
    <w:rsid w:val="00C60244"/>
    <w:rsid w:val="00C60CB2"/>
    <w:rsid w:val="00C61D30"/>
    <w:rsid w:val="00C6405E"/>
    <w:rsid w:val="00C66074"/>
    <w:rsid w:val="00C707EC"/>
    <w:rsid w:val="00C734D8"/>
    <w:rsid w:val="00C81D80"/>
    <w:rsid w:val="00C863F5"/>
    <w:rsid w:val="00C86F8D"/>
    <w:rsid w:val="00C91925"/>
    <w:rsid w:val="00C93297"/>
    <w:rsid w:val="00CB0089"/>
    <w:rsid w:val="00CB4B77"/>
    <w:rsid w:val="00CC2A03"/>
    <w:rsid w:val="00CC3380"/>
    <w:rsid w:val="00CC6E11"/>
    <w:rsid w:val="00CC788D"/>
    <w:rsid w:val="00CD5168"/>
    <w:rsid w:val="00CE098C"/>
    <w:rsid w:val="00CE10DF"/>
    <w:rsid w:val="00CE1A55"/>
    <w:rsid w:val="00CE2D99"/>
    <w:rsid w:val="00CE3032"/>
    <w:rsid w:val="00CE34AA"/>
    <w:rsid w:val="00CE75EB"/>
    <w:rsid w:val="00CF0D05"/>
    <w:rsid w:val="00CF1C80"/>
    <w:rsid w:val="00D04224"/>
    <w:rsid w:val="00D06E3D"/>
    <w:rsid w:val="00D070A8"/>
    <w:rsid w:val="00D16417"/>
    <w:rsid w:val="00D17076"/>
    <w:rsid w:val="00D20A52"/>
    <w:rsid w:val="00D20EAE"/>
    <w:rsid w:val="00D21011"/>
    <w:rsid w:val="00D30BE0"/>
    <w:rsid w:val="00D31D69"/>
    <w:rsid w:val="00D3443A"/>
    <w:rsid w:val="00D43602"/>
    <w:rsid w:val="00D51CDB"/>
    <w:rsid w:val="00D60ABD"/>
    <w:rsid w:val="00D66437"/>
    <w:rsid w:val="00D67BA4"/>
    <w:rsid w:val="00D7467E"/>
    <w:rsid w:val="00D80AFC"/>
    <w:rsid w:val="00D814F3"/>
    <w:rsid w:val="00D84F90"/>
    <w:rsid w:val="00D85901"/>
    <w:rsid w:val="00D945BF"/>
    <w:rsid w:val="00D954A1"/>
    <w:rsid w:val="00D954B4"/>
    <w:rsid w:val="00D96B17"/>
    <w:rsid w:val="00D97A27"/>
    <w:rsid w:val="00DA0EF5"/>
    <w:rsid w:val="00DB3CF1"/>
    <w:rsid w:val="00DB4A7E"/>
    <w:rsid w:val="00DC0636"/>
    <w:rsid w:val="00DC2E8C"/>
    <w:rsid w:val="00DC49A2"/>
    <w:rsid w:val="00DD76E7"/>
    <w:rsid w:val="00DE1500"/>
    <w:rsid w:val="00DF0BCB"/>
    <w:rsid w:val="00DF1A17"/>
    <w:rsid w:val="00DF1A4F"/>
    <w:rsid w:val="00DF677B"/>
    <w:rsid w:val="00E14096"/>
    <w:rsid w:val="00E23149"/>
    <w:rsid w:val="00E24CD5"/>
    <w:rsid w:val="00E3463D"/>
    <w:rsid w:val="00E362FB"/>
    <w:rsid w:val="00E40A84"/>
    <w:rsid w:val="00E4582F"/>
    <w:rsid w:val="00E543BA"/>
    <w:rsid w:val="00E54A10"/>
    <w:rsid w:val="00E5647D"/>
    <w:rsid w:val="00E56CBF"/>
    <w:rsid w:val="00E63C26"/>
    <w:rsid w:val="00E64E11"/>
    <w:rsid w:val="00E65000"/>
    <w:rsid w:val="00E765B6"/>
    <w:rsid w:val="00E77FF6"/>
    <w:rsid w:val="00E80338"/>
    <w:rsid w:val="00E81672"/>
    <w:rsid w:val="00E82303"/>
    <w:rsid w:val="00E863E4"/>
    <w:rsid w:val="00E87767"/>
    <w:rsid w:val="00E87B17"/>
    <w:rsid w:val="00E91CC7"/>
    <w:rsid w:val="00E91CEF"/>
    <w:rsid w:val="00E9701C"/>
    <w:rsid w:val="00EA11BF"/>
    <w:rsid w:val="00EA3D94"/>
    <w:rsid w:val="00EA6A3D"/>
    <w:rsid w:val="00EA7DD8"/>
    <w:rsid w:val="00EB26BD"/>
    <w:rsid w:val="00EB722A"/>
    <w:rsid w:val="00EC0937"/>
    <w:rsid w:val="00EC23F5"/>
    <w:rsid w:val="00EC7428"/>
    <w:rsid w:val="00ED3B74"/>
    <w:rsid w:val="00ED6270"/>
    <w:rsid w:val="00EE45A3"/>
    <w:rsid w:val="00EF2B4F"/>
    <w:rsid w:val="00EF2C83"/>
    <w:rsid w:val="00EF725E"/>
    <w:rsid w:val="00F006BF"/>
    <w:rsid w:val="00F022F7"/>
    <w:rsid w:val="00F03B16"/>
    <w:rsid w:val="00F04D16"/>
    <w:rsid w:val="00F070AC"/>
    <w:rsid w:val="00F07F8F"/>
    <w:rsid w:val="00F11F24"/>
    <w:rsid w:val="00F147CA"/>
    <w:rsid w:val="00F149CA"/>
    <w:rsid w:val="00F16EFC"/>
    <w:rsid w:val="00F22669"/>
    <w:rsid w:val="00F23B29"/>
    <w:rsid w:val="00F30169"/>
    <w:rsid w:val="00F40BB7"/>
    <w:rsid w:val="00F57E35"/>
    <w:rsid w:val="00F60615"/>
    <w:rsid w:val="00F608FA"/>
    <w:rsid w:val="00F6417C"/>
    <w:rsid w:val="00F66F1A"/>
    <w:rsid w:val="00F72FF8"/>
    <w:rsid w:val="00F76E54"/>
    <w:rsid w:val="00F7733F"/>
    <w:rsid w:val="00F809A5"/>
    <w:rsid w:val="00F865E4"/>
    <w:rsid w:val="00F90513"/>
    <w:rsid w:val="00F910DA"/>
    <w:rsid w:val="00F9440E"/>
    <w:rsid w:val="00F95373"/>
    <w:rsid w:val="00F958D8"/>
    <w:rsid w:val="00F96204"/>
    <w:rsid w:val="00F97E57"/>
    <w:rsid w:val="00FA209B"/>
    <w:rsid w:val="00FB5DEB"/>
    <w:rsid w:val="00FB60FC"/>
    <w:rsid w:val="00FC0D0B"/>
    <w:rsid w:val="00FC5014"/>
    <w:rsid w:val="00FC53AE"/>
    <w:rsid w:val="00FD1741"/>
    <w:rsid w:val="00FD331A"/>
    <w:rsid w:val="00FD3E46"/>
    <w:rsid w:val="00FD7C9B"/>
    <w:rsid w:val="00FE3828"/>
    <w:rsid w:val="00FE7954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E7A33"/>
  <w15:docId w15:val="{AFD8783E-DB5D-4C7F-B5C7-B136025A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6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A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6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6A82"/>
  </w:style>
  <w:style w:type="paragraph" w:styleId="a6">
    <w:name w:val="footer"/>
    <w:basedOn w:val="a"/>
    <w:link w:val="a7"/>
    <w:uiPriority w:val="99"/>
    <w:rsid w:val="00516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16A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6215819" Type="http://schemas.openxmlformats.org/officeDocument/2006/relationships/comments" Target="comments.xml"/><Relationship Id="rId344953610" Type="http://schemas.microsoft.com/office/2011/relationships/commentsExtended" Target="commentsExtended.xml"/><Relationship Id="rId82820309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Microsoft Office User</cp:lastModifiedBy>
  <cp:revision>106</cp:revision>
  <cp:lastPrinted>2016-09-08T09:07:00Z</cp:lastPrinted>
  <dcterms:created xsi:type="dcterms:W3CDTF">2016-09-08T08:59:00Z</dcterms:created>
  <dcterms:modified xsi:type="dcterms:W3CDTF">2020-08-13T11:21:00Z</dcterms:modified>
</cp:coreProperties>
</file>